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7FF0A02E" w14:textId="77777777" w:rsidR="00704377" w:rsidRDefault="00D22628" w:rsidP="005B7B55">
      <w:pPr>
        <w:tabs>
          <w:tab w:val="left" w:pos="2263"/>
          <w:tab w:val="center" w:pos="4380"/>
        </w:tabs>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r w:rsidR="005B7B55">
        <w:rPr>
          <w:rFonts w:ascii="Verdana" w:hAnsi="Verdana" w:cs="Arial"/>
          <w:b/>
          <w:color w:val="002060"/>
          <w:sz w:val="36"/>
          <w:szCs w:val="36"/>
          <w:lang w:val="en-GB"/>
        </w:rPr>
        <w:t xml:space="preserve"> </w:t>
      </w:r>
    </w:p>
    <w:p w14:paraId="56E939CC" w14:textId="4D3E0CA1" w:rsidR="001166B5" w:rsidRDefault="00D22628" w:rsidP="005B7B55">
      <w:pPr>
        <w:tabs>
          <w:tab w:val="left" w:pos="2263"/>
          <w:tab w:val="center" w:pos="4380"/>
        </w:tabs>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41C7440C" w14:textId="1E316CBA" w:rsidR="00F71F07" w:rsidRPr="00704377" w:rsidRDefault="00704377" w:rsidP="00F302F2">
      <w:pPr>
        <w:ind w:right="-992"/>
        <w:jc w:val="left"/>
        <w:rPr>
          <w:rFonts w:ascii="Verdana" w:hAnsi="Verdana" w:cs="Calibri"/>
          <w:sz w:val="20"/>
          <w:lang w:val="en-GB"/>
        </w:rPr>
      </w:pPr>
      <w:r w:rsidRPr="00704377">
        <w:rPr>
          <w:rFonts w:ascii="Verdana" w:hAnsi="Verdana" w:cs="Calibri"/>
          <w:sz w:val="20"/>
          <w:lang w:val="en-GB"/>
        </w:rPr>
        <w:t>Duration of physical mobility (days) – excluding travel days:</w:t>
      </w:r>
      <w:r>
        <w:rPr>
          <w:rFonts w:ascii="Verdana" w:hAnsi="Verdana" w:cs="Calibri"/>
          <w:sz w:val="20"/>
          <w:lang w:val="en-GB"/>
        </w:rPr>
        <w:t xml:space="preserve"> 5</w:t>
      </w: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0538E3" w14:paraId="56E939D3" w14:textId="77777777" w:rsidTr="00AC56AA">
        <w:trPr>
          <w:trHeight w:val="334"/>
        </w:trPr>
        <w:tc>
          <w:tcPr>
            <w:tcW w:w="3652" w:type="dxa"/>
            <w:shd w:val="clear" w:color="auto" w:fill="FFFFFF"/>
          </w:tcPr>
          <w:p w14:paraId="56E939CF" w14:textId="77777777" w:rsidR="001903D7" w:rsidRPr="007673FA" w:rsidRDefault="001903D7" w:rsidP="000538E3">
            <w:pPr>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0538E3" w:rsidRDefault="001903D7" w:rsidP="000538E3">
            <w:pPr>
              <w:ind w:right="-993"/>
              <w:jc w:val="left"/>
              <w:rPr>
                <w:rFonts w:ascii="Verdana" w:hAnsi="Verdana" w:cs="Arial"/>
                <w:sz w:val="20"/>
                <w:lang w:val="en-GB"/>
              </w:rPr>
            </w:pPr>
          </w:p>
        </w:tc>
        <w:tc>
          <w:tcPr>
            <w:tcW w:w="1843" w:type="dxa"/>
            <w:shd w:val="clear" w:color="auto" w:fill="FFFFFF"/>
          </w:tcPr>
          <w:p w14:paraId="56E939D1" w14:textId="77777777" w:rsidR="001903D7" w:rsidRPr="007673FA" w:rsidRDefault="00DC2874" w:rsidP="000538E3">
            <w:pPr>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0538E3" w:rsidRDefault="001903D7" w:rsidP="000538E3">
            <w:pPr>
              <w:ind w:right="-993"/>
              <w:jc w:val="center"/>
              <w:rPr>
                <w:rFonts w:ascii="Verdana" w:hAnsi="Verdana" w:cs="Arial"/>
                <w:sz w:val="20"/>
                <w:lang w:val="en-GB"/>
              </w:rPr>
            </w:pPr>
          </w:p>
        </w:tc>
      </w:tr>
      <w:tr w:rsidR="003D7EC0" w:rsidRPr="000538E3" w14:paraId="56E939D8" w14:textId="77777777" w:rsidTr="00AC56AA">
        <w:trPr>
          <w:trHeight w:val="412"/>
        </w:trPr>
        <w:tc>
          <w:tcPr>
            <w:tcW w:w="3652" w:type="dxa"/>
            <w:shd w:val="clear" w:color="auto" w:fill="FFFFFF"/>
          </w:tcPr>
          <w:p w14:paraId="56E939D4" w14:textId="77777777" w:rsidR="00DF7065" w:rsidRPr="000538E3" w:rsidRDefault="00DF7065" w:rsidP="000538E3">
            <w:pPr>
              <w:ind w:right="-993"/>
              <w:jc w:val="left"/>
              <w:rPr>
                <w:rFonts w:ascii="Verdana" w:hAnsi="Verdana" w:cs="Arial"/>
                <w:sz w:val="20"/>
                <w:lang w:val="en-GB"/>
              </w:rPr>
            </w:pPr>
            <w:r>
              <w:rPr>
                <w:rFonts w:ascii="Verdana" w:hAnsi="Verdana" w:cs="Arial"/>
                <w:sz w:val="20"/>
                <w:lang w:val="en-GB"/>
              </w:rPr>
              <w:t>Seniority</w:t>
            </w:r>
            <w:r w:rsidR="007967A9" w:rsidRPr="000538E3">
              <w:rPr>
                <w:rFonts w:ascii="Verdana" w:hAnsi="Verdana" w:cs="Arial"/>
                <w:sz w:val="20"/>
                <w:lang w:val="en-GB"/>
              </w:rPr>
              <w:endnoteReference w:id="2"/>
            </w:r>
          </w:p>
        </w:tc>
        <w:tc>
          <w:tcPr>
            <w:tcW w:w="1559" w:type="dxa"/>
            <w:shd w:val="clear" w:color="auto" w:fill="FFFFFF"/>
          </w:tcPr>
          <w:p w14:paraId="56E939D5" w14:textId="77777777" w:rsidR="001903D7" w:rsidRPr="000538E3" w:rsidRDefault="001903D7" w:rsidP="000538E3">
            <w:pPr>
              <w:ind w:right="-993"/>
              <w:jc w:val="left"/>
              <w:rPr>
                <w:rFonts w:ascii="Verdana" w:hAnsi="Verdana" w:cs="Arial"/>
                <w:sz w:val="20"/>
                <w:lang w:val="en-GB"/>
              </w:rPr>
            </w:pPr>
          </w:p>
        </w:tc>
        <w:tc>
          <w:tcPr>
            <w:tcW w:w="1843" w:type="dxa"/>
            <w:shd w:val="clear" w:color="auto" w:fill="FFFFFF"/>
          </w:tcPr>
          <w:p w14:paraId="56E939D6" w14:textId="77777777" w:rsidR="001903D7" w:rsidRPr="007673FA" w:rsidRDefault="00E67F2F" w:rsidP="000538E3">
            <w:pPr>
              <w:ind w:right="-993"/>
              <w:jc w:val="left"/>
              <w:rPr>
                <w:rFonts w:ascii="Verdana" w:hAnsi="Verdana" w:cs="Arial"/>
                <w:sz w:val="20"/>
                <w:lang w:val="en-GB"/>
              </w:rPr>
            </w:pPr>
            <w:r w:rsidRPr="00F13C9B">
              <w:rPr>
                <w:rFonts w:ascii="Verdana" w:hAnsi="Verdana" w:cs="Arial"/>
                <w:sz w:val="20"/>
                <w:lang w:val="en-GB"/>
              </w:rPr>
              <w:t>Nationality</w:t>
            </w:r>
            <w:r w:rsidR="007967A9" w:rsidRPr="000538E3">
              <w:rPr>
                <w:rFonts w:ascii="Verdana" w:hAnsi="Verdana" w:cs="Arial"/>
                <w:sz w:val="20"/>
                <w:lang w:val="en-GB"/>
              </w:rPr>
              <w:endnoteReference w:id="3"/>
            </w:r>
          </w:p>
        </w:tc>
        <w:tc>
          <w:tcPr>
            <w:tcW w:w="1874" w:type="dxa"/>
            <w:shd w:val="clear" w:color="auto" w:fill="FFFFFF"/>
          </w:tcPr>
          <w:p w14:paraId="56E939D7" w14:textId="77777777" w:rsidR="001903D7" w:rsidRPr="000538E3" w:rsidRDefault="001903D7" w:rsidP="000538E3">
            <w:pPr>
              <w:ind w:right="-993"/>
              <w:jc w:val="center"/>
              <w:rPr>
                <w:rFonts w:ascii="Verdana" w:hAnsi="Verdana" w:cs="Arial"/>
                <w:sz w:val="20"/>
                <w:lang w:val="en-GB"/>
              </w:rPr>
            </w:pPr>
          </w:p>
        </w:tc>
      </w:tr>
      <w:tr w:rsidR="003D7EC0" w:rsidRPr="000538E3" w14:paraId="56E939DD" w14:textId="77777777" w:rsidTr="00AC56AA">
        <w:tc>
          <w:tcPr>
            <w:tcW w:w="3652" w:type="dxa"/>
            <w:shd w:val="clear" w:color="auto" w:fill="FFFFFF"/>
          </w:tcPr>
          <w:p w14:paraId="56E939D9" w14:textId="6872AA73" w:rsidR="001903D7" w:rsidRPr="007673FA" w:rsidRDefault="00DA5205" w:rsidP="000538E3">
            <w:pPr>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0538E3">
              <w:rPr>
                <w:rFonts w:ascii="Verdana" w:hAnsi="Verdana" w:cs="Arial"/>
                <w:sz w:val="20"/>
                <w:lang w:val="en-GB"/>
              </w:rPr>
              <w:t>[M</w:t>
            </w:r>
            <w:r w:rsidRPr="000538E3">
              <w:rPr>
                <w:rFonts w:ascii="Verdana" w:hAnsi="Verdana" w:cs="Arial"/>
                <w:sz w:val="20"/>
                <w:lang w:val="en-GB"/>
              </w:rPr>
              <w:t>ale</w:t>
            </w:r>
            <w:r w:rsidR="00AA0AF4" w:rsidRPr="000538E3">
              <w:rPr>
                <w:rFonts w:ascii="Verdana" w:hAnsi="Verdana" w:cs="Arial"/>
                <w:sz w:val="20"/>
                <w:lang w:val="en-GB"/>
              </w:rPr>
              <w:t>/F</w:t>
            </w:r>
            <w:r w:rsidRPr="000538E3">
              <w:rPr>
                <w:rFonts w:ascii="Verdana" w:hAnsi="Verdana" w:cs="Arial"/>
                <w:sz w:val="20"/>
                <w:lang w:val="en-GB"/>
              </w:rPr>
              <w:t>emale/Undefined</w:t>
            </w:r>
            <w:r w:rsidR="00AA0AF4" w:rsidRPr="000538E3">
              <w:rPr>
                <w:rFonts w:ascii="Verdana" w:hAnsi="Verdana" w:cs="Arial"/>
                <w:sz w:val="20"/>
                <w:lang w:val="en-GB"/>
              </w:rPr>
              <w:t>]</w:t>
            </w:r>
          </w:p>
        </w:tc>
        <w:tc>
          <w:tcPr>
            <w:tcW w:w="1559" w:type="dxa"/>
            <w:shd w:val="clear" w:color="auto" w:fill="FFFFFF"/>
          </w:tcPr>
          <w:p w14:paraId="56E939DA" w14:textId="77777777" w:rsidR="001903D7" w:rsidRPr="000538E3" w:rsidRDefault="001903D7" w:rsidP="000538E3">
            <w:pPr>
              <w:ind w:right="-993"/>
              <w:jc w:val="left"/>
              <w:rPr>
                <w:rFonts w:ascii="Verdana" w:hAnsi="Verdana" w:cs="Arial"/>
                <w:sz w:val="20"/>
                <w:lang w:val="en-GB"/>
              </w:rPr>
            </w:pPr>
          </w:p>
        </w:tc>
        <w:tc>
          <w:tcPr>
            <w:tcW w:w="1843" w:type="dxa"/>
            <w:shd w:val="clear" w:color="auto" w:fill="FFFFFF"/>
          </w:tcPr>
          <w:p w14:paraId="56E939DB" w14:textId="77777777" w:rsidR="001903D7" w:rsidRPr="000538E3" w:rsidRDefault="00AA0AF4" w:rsidP="000538E3">
            <w:pPr>
              <w:ind w:right="-993"/>
              <w:jc w:val="left"/>
              <w:rPr>
                <w:rFonts w:ascii="Verdana" w:hAnsi="Verdana" w:cs="Arial"/>
                <w:sz w:val="20"/>
                <w:lang w:val="en-GB"/>
              </w:rPr>
            </w:pPr>
            <w:r w:rsidRPr="007673FA">
              <w:rPr>
                <w:rFonts w:ascii="Verdana" w:hAnsi="Verdana" w:cs="Arial"/>
                <w:sz w:val="20"/>
                <w:lang w:val="en-GB"/>
              </w:rPr>
              <w:t>Academic year</w:t>
            </w:r>
          </w:p>
        </w:tc>
        <w:tc>
          <w:tcPr>
            <w:tcW w:w="1874" w:type="dxa"/>
            <w:shd w:val="clear" w:color="auto" w:fill="FFFFFF"/>
          </w:tcPr>
          <w:p w14:paraId="56E939DC" w14:textId="2F61B8A3" w:rsidR="001903D7" w:rsidRPr="000538E3" w:rsidRDefault="00AA0AF4" w:rsidP="000538E3">
            <w:pPr>
              <w:ind w:right="-993"/>
              <w:jc w:val="left"/>
              <w:rPr>
                <w:rFonts w:ascii="Verdana" w:hAnsi="Verdana" w:cs="Arial"/>
                <w:sz w:val="20"/>
                <w:lang w:val="en-GB"/>
              </w:rPr>
            </w:pPr>
            <w:r w:rsidRPr="000538E3">
              <w:rPr>
                <w:rFonts w:ascii="Verdana" w:hAnsi="Verdana" w:cs="Arial"/>
                <w:sz w:val="20"/>
                <w:lang w:val="en-GB"/>
              </w:rPr>
              <w:t>20</w:t>
            </w:r>
            <w:r w:rsidR="00704377" w:rsidRPr="000538E3">
              <w:rPr>
                <w:rFonts w:ascii="Verdana" w:hAnsi="Verdana" w:cs="Arial"/>
                <w:sz w:val="20"/>
                <w:lang w:val="en-GB"/>
              </w:rPr>
              <w:t>22</w:t>
            </w:r>
            <w:r w:rsidRPr="000538E3">
              <w:rPr>
                <w:rFonts w:ascii="Verdana" w:hAnsi="Verdana" w:cs="Arial"/>
                <w:sz w:val="20"/>
                <w:lang w:val="en-GB"/>
              </w:rPr>
              <w:t>/20</w:t>
            </w:r>
            <w:r w:rsidR="00704377" w:rsidRPr="000538E3">
              <w:rPr>
                <w:rFonts w:ascii="Verdana" w:hAnsi="Verdana" w:cs="Arial"/>
                <w:sz w:val="20"/>
                <w:lang w:val="en-GB"/>
              </w:rPr>
              <w:t>23</w:t>
            </w:r>
          </w:p>
        </w:tc>
      </w:tr>
      <w:tr w:rsidR="0081766A" w:rsidRPr="000538E3" w14:paraId="56E939E2" w14:textId="77777777" w:rsidTr="00AC56AA">
        <w:tc>
          <w:tcPr>
            <w:tcW w:w="3652" w:type="dxa"/>
            <w:shd w:val="clear" w:color="auto" w:fill="FFFFFF"/>
          </w:tcPr>
          <w:p w14:paraId="56E939DE" w14:textId="77777777" w:rsidR="0081766A" w:rsidRPr="000538E3" w:rsidRDefault="0081766A" w:rsidP="000538E3">
            <w:pPr>
              <w:ind w:right="-993"/>
              <w:jc w:val="left"/>
              <w:rPr>
                <w:rFonts w:ascii="Verdana" w:hAnsi="Verdana" w:cs="Arial"/>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0538E3" w:rsidRDefault="0081766A" w:rsidP="000538E3">
            <w:pPr>
              <w:ind w:right="-993"/>
              <w:jc w:val="left"/>
              <w:rPr>
                <w:rFonts w:ascii="Verdana" w:hAnsi="Verdana" w:cs="Arial"/>
                <w:sz w:val="20"/>
                <w:lang w:val="en-GB"/>
              </w:rPr>
            </w:pPr>
          </w:p>
        </w:tc>
      </w:tr>
    </w:tbl>
    <w:p w14:paraId="754F02E6" w14:textId="77777777" w:rsidR="000538E3" w:rsidRPr="00A22108" w:rsidRDefault="000538E3" w:rsidP="0010030C">
      <w:pPr>
        <w:spacing w:after="0"/>
        <w:ind w:right="-992"/>
        <w:jc w:val="left"/>
        <w:rPr>
          <w:rFonts w:ascii="Verdana" w:hAnsi="Verdana" w:cs="Arial"/>
          <w:b/>
          <w:color w:val="002060"/>
          <w:sz w:val="16"/>
          <w:szCs w:val="16"/>
          <w:lang w:val="en-GB"/>
        </w:rPr>
      </w:pPr>
    </w:p>
    <w:p w14:paraId="732F1D39" w14:textId="77777777" w:rsidR="000538E3" w:rsidRDefault="000538E3" w:rsidP="000538E3">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857"/>
        <w:gridCol w:w="2211"/>
        <w:gridCol w:w="1750"/>
        <w:gridCol w:w="3046"/>
      </w:tblGrid>
      <w:tr w:rsidR="00116FBB" w:rsidRPr="009F5B61" w14:paraId="56E939EA" w14:textId="77777777" w:rsidTr="00FD5193">
        <w:trPr>
          <w:trHeight w:val="314"/>
        </w:trPr>
        <w:tc>
          <w:tcPr>
            <w:tcW w:w="1857"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007" w:type="dxa"/>
            <w:gridSpan w:val="3"/>
            <w:shd w:val="clear" w:color="auto" w:fill="FFFFFF"/>
          </w:tcPr>
          <w:p w14:paraId="56E939E9" w14:textId="07ABDAB7" w:rsidR="00116FBB" w:rsidRPr="005E466D" w:rsidRDefault="003C1D12" w:rsidP="003C1D12">
            <w:pPr>
              <w:shd w:val="clear" w:color="auto" w:fill="FFFFFF"/>
              <w:ind w:right="-993"/>
              <w:rPr>
                <w:rFonts w:ascii="Verdana" w:hAnsi="Verdana" w:cs="Arial"/>
                <w:b/>
                <w:color w:val="002060"/>
                <w:sz w:val="20"/>
                <w:lang w:val="en-GB"/>
              </w:rPr>
            </w:pPr>
            <w:r w:rsidRPr="003C1D12">
              <w:rPr>
                <w:rFonts w:ascii="Verdana" w:hAnsi="Verdana" w:cs="Arial"/>
                <w:color w:val="002060"/>
                <w:sz w:val="20"/>
                <w:lang w:val="en-GB"/>
              </w:rPr>
              <w:t>Academy of Applied Medical and Social Sciences</w:t>
            </w:r>
          </w:p>
        </w:tc>
      </w:tr>
      <w:tr w:rsidR="007967A9" w:rsidRPr="005E466D" w14:paraId="56E939F1" w14:textId="77777777" w:rsidTr="00FD5193">
        <w:trPr>
          <w:trHeight w:val="314"/>
        </w:trPr>
        <w:tc>
          <w:tcPr>
            <w:tcW w:w="1857" w:type="dxa"/>
            <w:shd w:val="clear" w:color="auto" w:fill="FFFFFF"/>
          </w:tcPr>
          <w:p w14:paraId="56E939ED" w14:textId="127447BD"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4"/>
            </w:r>
            <w:r w:rsidRPr="005E466D">
              <w:rPr>
                <w:rFonts w:ascii="Verdana" w:hAnsi="Verdana" w:cs="Arial"/>
                <w:sz w:val="20"/>
                <w:lang w:val="en-GB"/>
              </w:rPr>
              <w:t xml:space="preserve"> </w:t>
            </w:r>
          </w:p>
        </w:tc>
        <w:tc>
          <w:tcPr>
            <w:tcW w:w="2211" w:type="dxa"/>
            <w:shd w:val="clear" w:color="auto" w:fill="FFFFFF"/>
          </w:tcPr>
          <w:p w14:paraId="56E939EE" w14:textId="2CF4F950" w:rsidR="007967A9" w:rsidRPr="003C1D12" w:rsidRDefault="003C1D12" w:rsidP="003C1D12">
            <w:pPr>
              <w:shd w:val="clear" w:color="auto" w:fill="FFFFFF"/>
              <w:spacing w:after="120"/>
              <w:jc w:val="left"/>
              <w:rPr>
                <w:rFonts w:ascii="Verdana" w:hAnsi="Verdana" w:cs="Arial"/>
                <w:color w:val="002060"/>
                <w:sz w:val="20"/>
                <w:lang w:val="en-GB"/>
              </w:rPr>
            </w:pPr>
            <w:r w:rsidRPr="003C1D12">
              <w:rPr>
                <w:rFonts w:ascii="Verdana" w:hAnsi="Verdana" w:cs="Arial"/>
                <w:color w:val="002060"/>
                <w:sz w:val="20"/>
                <w:lang w:val="en-GB"/>
              </w:rPr>
              <w:t>PL ELBLAG02</w:t>
            </w:r>
          </w:p>
        </w:tc>
        <w:tc>
          <w:tcPr>
            <w:tcW w:w="1750" w:type="dxa"/>
            <w:shd w:val="clear" w:color="auto" w:fill="FFFFFF"/>
          </w:tcPr>
          <w:p w14:paraId="01E3B393" w14:textId="77777777" w:rsidR="003C1D12" w:rsidRDefault="0081766A" w:rsidP="003C1D12">
            <w:pPr>
              <w:shd w:val="clear" w:color="auto" w:fill="FFFFFF"/>
              <w:spacing w:after="0"/>
              <w:ind w:right="-993"/>
              <w:jc w:val="left"/>
              <w:rPr>
                <w:rFonts w:ascii="Verdana" w:hAnsi="Verdana" w:cs="Arial"/>
                <w:sz w:val="20"/>
                <w:lang w:val="en-GB"/>
              </w:rPr>
            </w:pPr>
            <w:r>
              <w:rPr>
                <w:rFonts w:ascii="Verdana" w:hAnsi="Verdana" w:cs="Arial"/>
                <w:sz w:val="20"/>
                <w:lang w:val="en-GB"/>
              </w:rPr>
              <w:t>Faculty/</w:t>
            </w:r>
          </w:p>
          <w:p w14:paraId="56E939EF" w14:textId="176CBE36" w:rsidR="007967A9" w:rsidRPr="005E466D" w:rsidRDefault="007967A9" w:rsidP="003C1D12">
            <w:pPr>
              <w:shd w:val="clear" w:color="auto" w:fill="FFFFFF"/>
              <w:spacing w:after="0"/>
              <w:ind w:right="-993"/>
              <w:jc w:val="left"/>
              <w:rPr>
                <w:rFonts w:ascii="Verdana" w:hAnsi="Verdana" w:cs="Arial"/>
                <w:sz w:val="20"/>
                <w:lang w:val="en-GB"/>
              </w:rPr>
            </w:pPr>
            <w:r w:rsidRPr="005E466D">
              <w:rPr>
                <w:rFonts w:ascii="Verdana" w:hAnsi="Verdana" w:cs="Arial"/>
                <w:sz w:val="20"/>
                <w:lang w:val="en-GB"/>
              </w:rPr>
              <w:t>Department</w:t>
            </w:r>
          </w:p>
        </w:tc>
        <w:tc>
          <w:tcPr>
            <w:tcW w:w="3046"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FD5193">
        <w:trPr>
          <w:trHeight w:val="472"/>
        </w:trPr>
        <w:tc>
          <w:tcPr>
            <w:tcW w:w="1857"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11" w:type="dxa"/>
            <w:shd w:val="clear" w:color="auto" w:fill="FFFFFF"/>
          </w:tcPr>
          <w:p w14:paraId="5E389909" w14:textId="77777777" w:rsidR="003C1D12" w:rsidRPr="003C1D12" w:rsidRDefault="003C1D12" w:rsidP="003C1D12">
            <w:pPr>
              <w:shd w:val="clear" w:color="auto" w:fill="FFFFFF"/>
              <w:spacing w:after="120"/>
              <w:jc w:val="left"/>
              <w:rPr>
                <w:rFonts w:ascii="Verdana" w:hAnsi="Verdana" w:cs="Arial"/>
                <w:color w:val="002060"/>
                <w:sz w:val="20"/>
                <w:lang w:val="en-GB"/>
              </w:rPr>
            </w:pPr>
            <w:r w:rsidRPr="003C1D12">
              <w:rPr>
                <w:rFonts w:ascii="Verdana" w:hAnsi="Verdana" w:cs="Arial"/>
                <w:color w:val="002060"/>
                <w:sz w:val="20"/>
                <w:lang w:val="en-GB"/>
              </w:rPr>
              <w:t xml:space="preserve">ul. Lotnicza 2 </w:t>
            </w:r>
          </w:p>
          <w:p w14:paraId="56E939F3" w14:textId="32DE1484" w:rsidR="007967A9" w:rsidRPr="003C1D12" w:rsidRDefault="003C1D12" w:rsidP="003C1D12">
            <w:pPr>
              <w:shd w:val="clear" w:color="auto" w:fill="FFFFFF"/>
              <w:spacing w:after="120"/>
              <w:jc w:val="left"/>
              <w:rPr>
                <w:rFonts w:ascii="Verdana" w:hAnsi="Verdana" w:cs="Arial"/>
                <w:color w:val="002060"/>
                <w:sz w:val="20"/>
                <w:lang w:val="en-GB"/>
              </w:rPr>
            </w:pPr>
            <w:r w:rsidRPr="003C1D12">
              <w:rPr>
                <w:rFonts w:ascii="Verdana" w:hAnsi="Verdana" w:cs="Arial"/>
                <w:color w:val="002060"/>
                <w:sz w:val="20"/>
                <w:lang w:val="en-GB"/>
              </w:rPr>
              <w:t xml:space="preserve">82-300 Elbląg </w:t>
            </w:r>
          </w:p>
        </w:tc>
        <w:tc>
          <w:tcPr>
            <w:tcW w:w="1750"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5"/>
            </w:r>
          </w:p>
        </w:tc>
        <w:tc>
          <w:tcPr>
            <w:tcW w:w="3046" w:type="dxa"/>
            <w:shd w:val="clear" w:color="auto" w:fill="FFFFFF"/>
          </w:tcPr>
          <w:p w14:paraId="56E939F5" w14:textId="0CC5D610" w:rsidR="007967A9" w:rsidRPr="003C1D12" w:rsidRDefault="003C1D12" w:rsidP="003C1D12">
            <w:pPr>
              <w:shd w:val="clear" w:color="auto" w:fill="FFFFFF"/>
              <w:ind w:right="-993"/>
              <w:rPr>
                <w:rFonts w:ascii="Verdana" w:hAnsi="Verdana" w:cs="Arial"/>
                <w:b/>
                <w:sz w:val="20"/>
                <w:lang w:val="en-GB"/>
              </w:rPr>
            </w:pPr>
            <w:r w:rsidRPr="003C1D12">
              <w:rPr>
                <w:rFonts w:ascii="Verdana" w:hAnsi="Verdana" w:cs="Arial"/>
                <w:color w:val="002060"/>
                <w:sz w:val="20"/>
                <w:lang w:val="en-GB"/>
              </w:rPr>
              <w:t>PL</w:t>
            </w:r>
          </w:p>
        </w:tc>
      </w:tr>
      <w:tr w:rsidR="007967A9" w:rsidRPr="005E466D" w14:paraId="56E939FC" w14:textId="77777777" w:rsidTr="00FD5193">
        <w:trPr>
          <w:trHeight w:val="811"/>
        </w:trPr>
        <w:tc>
          <w:tcPr>
            <w:tcW w:w="1857" w:type="dxa"/>
            <w:shd w:val="clear" w:color="auto" w:fill="FFFFFF"/>
          </w:tcPr>
          <w:p w14:paraId="56E939F7" w14:textId="77777777" w:rsidR="007967A9" w:rsidRPr="005E466D" w:rsidRDefault="007967A9" w:rsidP="003C1D12">
            <w:pPr>
              <w:shd w:val="clear" w:color="auto" w:fill="FFFFFF"/>
              <w:spacing w:after="0"/>
              <w:ind w:right="-69"/>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11" w:type="dxa"/>
            <w:shd w:val="clear" w:color="auto" w:fill="FFFFFF"/>
          </w:tcPr>
          <w:p w14:paraId="28EE3C0F" w14:textId="77777777" w:rsidR="003C1D12" w:rsidRDefault="003C1D12" w:rsidP="003C1D12">
            <w:pPr>
              <w:shd w:val="clear" w:color="auto" w:fill="FFFFFF"/>
              <w:spacing w:after="0"/>
              <w:jc w:val="left"/>
              <w:rPr>
                <w:rFonts w:ascii="Verdana" w:hAnsi="Verdana" w:cs="Arial"/>
                <w:color w:val="002060"/>
                <w:sz w:val="20"/>
                <w:lang w:val="en-GB"/>
              </w:rPr>
            </w:pPr>
            <w:r w:rsidRPr="003C1D12">
              <w:rPr>
                <w:rFonts w:ascii="Verdana" w:hAnsi="Verdana" w:cs="Arial"/>
                <w:color w:val="002060"/>
                <w:sz w:val="20"/>
                <w:lang w:val="en-GB"/>
              </w:rPr>
              <w:t>Olga Reva,</w:t>
            </w:r>
          </w:p>
          <w:p w14:paraId="56E939F8" w14:textId="5682CDD6" w:rsidR="007967A9" w:rsidRPr="003C1D12" w:rsidRDefault="003C1D12" w:rsidP="003C1D12">
            <w:pPr>
              <w:shd w:val="clear" w:color="auto" w:fill="FFFFFF"/>
              <w:spacing w:after="0"/>
              <w:jc w:val="left"/>
              <w:rPr>
                <w:rFonts w:ascii="Verdana" w:hAnsi="Verdana" w:cs="Arial"/>
                <w:color w:val="002060"/>
                <w:sz w:val="20"/>
                <w:lang w:val="en-GB"/>
              </w:rPr>
            </w:pPr>
            <w:r w:rsidRPr="003C1D12">
              <w:rPr>
                <w:rFonts w:ascii="Verdana" w:hAnsi="Verdana" w:cs="Arial"/>
                <w:color w:val="002060"/>
                <w:sz w:val="20"/>
                <w:lang w:val="en-GB"/>
              </w:rPr>
              <w:t>Erasmus+ Institutional Coordinator</w:t>
            </w:r>
          </w:p>
        </w:tc>
        <w:tc>
          <w:tcPr>
            <w:tcW w:w="1750" w:type="dxa"/>
            <w:shd w:val="clear" w:color="auto" w:fill="FFFFFF"/>
          </w:tcPr>
          <w:p w14:paraId="56E939F9" w14:textId="77777777" w:rsidR="007967A9" w:rsidRDefault="007967A9" w:rsidP="003C1D12">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3C1D12">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3046" w:type="dxa"/>
            <w:shd w:val="clear" w:color="auto" w:fill="FFFFFF"/>
          </w:tcPr>
          <w:p w14:paraId="7574F3D7" w14:textId="77777777" w:rsidR="00FD5193" w:rsidRPr="00FD5193" w:rsidRDefault="00FD5193" w:rsidP="00FD5193">
            <w:pPr>
              <w:spacing w:after="0" w:line="360" w:lineRule="auto"/>
              <w:rPr>
                <w:rFonts w:ascii="Verdana" w:hAnsi="Verdana" w:cs="Arial"/>
                <w:color w:val="002060"/>
                <w:sz w:val="20"/>
                <w:lang w:val="fr-BE"/>
              </w:rPr>
            </w:pPr>
            <w:r w:rsidRPr="00FD5193">
              <w:rPr>
                <w:rFonts w:ascii="Verdana" w:hAnsi="Verdana" w:cs="Arial"/>
                <w:color w:val="002060"/>
                <w:sz w:val="20"/>
                <w:lang w:val="fr-BE"/>
              </w:rPr>
              <w:t>Email:</w:t>
            </w:r>
            <w:hyperlink r:id="rId15" w:history="1">
              <w:r w:rsidRPr="00FD5193">
                <w:rPr>
                  <w:rFonts w:ascii="Verdana" w:hAnsi="Verdana" w:cs="Arial"/>
                  <w:color w:val="002060"/>
                  <w:sz w:val="20"/>
                  <w:lang w:val="fr-BE"/>
                </w:rPr>
                <w:t>oreva@amisns.edu.pl</w:t>
              </w:r>
            </w:hyperlink>
          </w:p>
          <w:p w14:paraId="1044658C" w14:textId="52E4B0DE" w:rsidR="003C1D12" w:rsidRPr="00FD5193" w:rsidRDefault="003C1D12" w:rsidP="00FD5193">
            <w:pPr>
              <w:spacing w:after="0" w:line="360" w:lineRule="auto"/>
              <w:rPr>
                <w:rFonts w:ascii="Verdana" w:hAnsi="Verdana" w:cs="Arial"/>
                <w:color w:val="002060"/>
                <w:sz w:val="20"/>
                <w:lang w:val="fr-BE"/>
              </w:rPr>
            </w:pPr>
            <w:r w:rsidRPr="00FD5193">
              <w:rPr>
                <w:rFonts w:ascii="Verdana" w:hAnsi="Verdana" w:cs="Arial"/>
                <w:color w:val="002060"/>
                <w:sz w:val="20"/>
                <w:lang w:val="fr-BE"/>
              </w:rPr>
              <w:t>Phone:+48451177 575</w:t>
            </w:r>
          </w:p>
          <w:p w14:paraId="56E939FB" w14:textId="77777777" w:rsidR="007967A9" w:rsidRPr="003C1D12" w:rsidRDefault="007967A9" w:rsidP="00FD5193">
            <w:pPr>
              <w:spacing w:after="0"/>
              <w:rPr>
                <w:rFonts w:ascii="Verdana" w:hAnsi="Verdana" w:cs="Arial"/>
                <w:b/>
                <w:color w:val="002060"/>
                <w:sz w:val="20"/>
              </w:rPr>
            </w:pPr>
          </w:p>
        </w:tc>
      </w:tr>
    </w:tbl>
    <w:p w14:paraId="56E93A04" w14:textId="77777777" w:rsidR="007967A9" w:rsidRPr="00FD5193" w:rsidRDefault="007967A9" w:rsidP="00107B17">
      <w:pPr>
        <w:shd w:val="clear" w:color="auto" w:fill="FFFFFF"/>
        <w:spacing w:after="120"/>
        <w:ind w:right="-992"/>
        <w:jc w:val="left"/>
        <w:rPr>
          <w:rFonts w:ascii="Verdana" w:hAnsi="Verdana" w:cs="Arial"/>
          <w:b/>
          <w:color w:val="002060"/>
          <w:sz w:val="16"/>
          <w:szCs w:val="16"/>
          <w:lang w:val="fr-BE"/>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C" w14:textId="5FD30F08" w:rsidR="00A75662" w:rsidRPr="00297736"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134CE109" w14:textId="77777777" w:rsidR="00B63DD6" w:rsidRPr="00E2199B" w:rsidRDefault="00B63DD6" w:rsidP="00B63DD6">
      <w:pPr>
        <w:pStyle w:val="Text4"/>
        <w:pBdr>
          <w:bottom w:val="single" w:sz="6" w:space="2" w:color="auto"/>
        </w:pBdr>
        <w:ind w:left="0"/>
        <w:rPr>
          <w:lang w:val="en-GB"/>
        </w:rPr>
      </w:pPr>
    </w:p>
    <w:p w14:paraId="0761C10F" w14:textId="77777777" w:rsidR="00B63DD6" w:rsidRDefault="00B63DD6" w:rsidP="00B63DD6">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6"/>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Pr="000538E3" w:rsidRDefault="00377526" w:rsidP="005A1D32">
      <w:pPr>
        <w:pStyle w:val="Tekstkomentarza"/>
        <w:tabs>
          <w:tab w:val="left" w:pos="2552"/>
          <w:tab w:val="left" w:pos="3686"/>
          <w:tab w:val="left" w:pos="5954"/>
        </w:tabs>
        <w:rPr>
          <w:rFonts w:ascii="Verdana" w:hAnsi="Verdana" w:cs="Calibri"/>
          <w:lang w:val="uk-UA"/>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7"/>
      </w:r>
      <w:r w:rsidRPr="00490F95">
        <w:rPr>
          <w:rFonts w:ascii="Verdana" w:hAnsi="Verdana" w:cs="Calibri"/>
          <w:lang w:val="en-GB"/>
        </w:rPr>
        <w:t>: …………………</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8"/>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6FE2177C" w14:textId="77777777" w:rsidR="00377526" w:rsidRDefault="00377526" w:rsidP="00A14125">
            <w:pPr>
              <w:tabs>
                <w:tab w:val="left" w:pos="6165"/>
              </w:tabs>
              <w:spacing w:after="0"/>
              <w:rPr>
                <w:rFonts w:ascii="Verdana" w:hAnsi="Verdana" w:cs="Calibri"/>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p w14:paraId="56E93A48" w14:textId="77777777" w:rsidR="00B63DD6" w:rsidRPr="00490F95" w:rsidRDefault="00B63DD6" w:rsidP="00A14125">
            <w:pPr>
              <w:tabs>
                <w:tab w:val="left" w:pos="6165"/>
              </w:tabs>
              <w:spacing w:after="0"/>
              <w:rPr>
                <w:rFonts w:ascii="Verdana" w:hAnsi="Verdana" w:cs="Calibri"/>
                <w:color w:val="002060"/>
                <w:sz w:val="20"/>
                <w:lang w:val="en-GB"/>
              </w:rPr>
            </w:pP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620E5494" w:rsidR="00377526" w:rsidRPr="00490F95" w:rsidRDefault="00B63DD6" w:rsidP="00413837">
            <w:pPr>
              <w:spacing w:before="120" w:after="120"/>
              <w:rPr>
                <w:rFonts w:ascii="Verdana" w:hAnsi="Verdana" w:cs="Calibri"/>
                <w:b/>
                <w:sz w:val="20"/>
                <w:lang w:val="en-GB"/>
              </w:rPr>
            </w:pPr>
            <w:r>
              <w:rPr>
                <w:rFonts w:ascii="Verdana" w:hAnsi="Verdana" w:cs="Calibri"/>
                <w:b/>
                <w:sz w:val="20"/>
                <w:lang w:val="en-GB"/>
              </w:rPr>
              <w:t>The sending institution</w:t>
            </w:r>
          </w:p>
          <w:p w14:paraId="56E93A4C" w14:textId="034E0723"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B63DD6">
              <w:rPr>
                <w:rFonts w:ascii="Verdana" w:hAnsi="Verdana" w:cs="Calibri"/>
                <w:sz w:val="20"/>
                <w:lang w:val="en-GB"/>
              </w:rPr>
              <w:t xml:space="preserve"> </w:t>
            </w:r>
            <w:proofErr w:type="spellStart"/>
            <w:r w:rsidR="00B63DD6" w:rsidRPr="00B63DD6">
              <w:rPr>
                <w:rFonts w:ascii="Verdana" w:hAnsi="Verdana" w:cs="Calibri"/>
                <w:sz w:val="20"/>
                <w:lang w:val="en-GB"/>
              </w:rPr>
              <w:t>Rektor</w:t>
            </w:r>
            <w:proofErr w:type="spellEnd"/>
            <w:r w:rsidR="00B63DD6">
              <w:rPr>
                <w:rFonts w:ascii="Verdana" w:hAnsi="Verdana" w:cs="Calibri"/>
                <w:sz w:val="20"/>
                <w:lang w:val="en-GB"/>
              </w:rPr>
              <w:t xml:space="preserve"> </w:t>
            </w:r>
            <w:r w:rsidR="00B63DD6" w:rsidRPr="00B63DD6">
              <w:rPr>
                <w:rFonts w:ascii="Verdana" w:hAnsi="Verdana" w:cs="Calibri"/>
                <w:sz w:val="20"/>
                <w:lang w:val="en-GB"/>
              </w:rPr>
              <w:t xml:space="preserve">dr. Magdalena </w:t>
            </w:r>
            <w:proofErr w:type="spellStart"/>
            <w:r w:rsidR="00B63DD6" w:rsidRPr="00B63DD6">
              <w:rPr>
                <w:rFonts w:ascii="Verdana" w:hAnsi="Verdana" w:cs="Calibri"/>
                <w:sz w:val="20"/>
                <w:lang w:val="en-GB"/>
              </w:rPr>
              <w:t>Dubiella-Polakowska</w:t>
            </w:r>
            <w:proofErr w:type="spellEnd"/>
            <w:r w:rsidR="00B63DD6" w:rsidRPr="00B63DD6">
              <w:rPr>
                <w:rFonts w:ascii="Verdana" w:hAnsi="Verdana" w:cs="Calibri"/>
                <w:sz w:val="20"/>
                <w:lang w:val="en-GB"/>
              </w:rPr>
              <w:t xml:space="preserve">, prof. </w:t>
            </w:r>
            <w:proofErr w:type="spellStart"/>
            <w:r w:rsidR="00B63DD6" w:rsidRPr="00B63DD6">
              <w:rPr>
                <w:rFonts w:ascii="Verdana" w:hAnsi="Verdana" w:cs="Calibri"/>
                <w:sz w:val="20"/>
                <w:lang w:val="en-GB"/>
              </w:rPr>
              <w:t>AMiSNS</w:t>
            </w:r>
            <w:proofErr w:type="spellEnd"/>
          </w:p>
          <w:p w14:paraId="4FABD307" w14:textId="77777777" w:rsidR="00377526" w:rsidRDefault="00377526" w:rsidP="00A14125">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p w14:paraId="56E93A4D" w14:textId="77777777" w:rsidR="00B63DD6" w:rsidRPr="00490F95" w:rsidRDefault="00B63DD6" w:rsidP="00A14125">
            <w:pPr>
              <w:tabs>
                <w:tab w:val="left" w:pos="3348"/>
                <w:tab w:val="left" w:pos="6183"/>
                <w:tab w:val="left" w:pos="6892"/>
              </w:tabs>
              <w:spacing w:after="0"/>
              <w:rPr>
                <w:rFonts w:ascii="Verdana" w:hAnsi="Verdana" w:cs="Calibri"/>
                <w:b/>
                <w:color w:val="002060"/>
                <w:sz w:val="20"/>
                <w:lang w:val="en-GB"/>
              </w:rPr>
            </w:pP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0DCB8B70" w14:textId="77777777" w:rsidR="00377526" w:rsidRDefault="00377526" w:rsidP="00A14125">
            <w:pPr>
              <w:tabs>
                <w:tab w:val="left" w:pos="3312"/>
                <w:tab w:val="left" w:pos="6147"/>
                <w:tab w:val="left" w:pos="6856"/>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p w14:paraId="56E93A52" w14:textId="77777777" w:rsidR="00B63DD6" w:rsidRPr="00490F95" w:rsidRDefault="00B63DD6" w:rsidP="00A14125">
            <w:pPr>
              <w:tabs>
                <w:tab w:val="left" w:pos="3312"/>
                <w:tab w:val="left" w:pos="6147"/>
                <w:tab w:val="left" w:pos="6856"/>
              </w:tabs>
              <w:spacing w:after="0"/>
              <w:rPr>
                <w:rFonts w:ascii="Verdana" w:hAnsi="Verdana" w:cs="Calibri"/>
                <w:color w:val="002060"/>
                <w:sz w:val="20"/>
                <w:lang w:val="en-GB"/>
              </w:rPr>
            </w:pP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9E19BD4" w14:textId="77777777" w:rsidR="00AB24FE" w:rsidRPr="00AB24FE" w:rsidRDefault="00AB24FE" w:rsidP="00800D27">
      <w:pPr>
        <w:pStyle w:val="Tekstprzypisukocowego"/>
        <w:spacing w:after="0"/>
        <w:ind w:left="714"/>
        <w:rPr>
          <w:rFonts w:ascii="Verdana" w:hAnsi="Verdana"/>
          <w:sz w:val="16"/>
          <w:szCs w:val="16"/>
          <w:lang w:val="en-GB"/>
        </w:rPr>
      </w:pPr>
      <w:bookmarkStart w:id="0" w:name="_GoBack"/>
      <w:bookmarkEnd w:id="0"/>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5">
    <w:p w14:paraId="56E93A69" w14:textId="6592F2E0"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6">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7">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8">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67CFC75B" w:rsidR="0081766A" w:rsidRDefault="0081766A">
        <w:pPr>
          <w:pStyle w:val="Stopka"/>
          <w:jc w:val="center"/>
        </w:pPr>
        <w:r>
          <w:fldChar w:fldCharType="begin"/>
        </w:r>
        <w:r>
          <w:instrText xml:space="preserve"> PAGE   \* MERGEFORMAT </w:instrText>
        </w:r>
        <w:r>
          <w:fldChar w:fldCharType="separate"/>
        </w:r>
        <w:r w:rsidR="000538E3">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U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9216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38E3"/>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97736"/>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1D12"/>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B7B55"/>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4377"/>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55AA0"/>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3DD6"/>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193"/>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oreva@amisns.edu.pl" TargetMode="External"/><Relationship Id="rId10" Type="http://schemas.microsoft.com/office/2007/relationships/stylesWithEffects" Target="stylesWithEffect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501B34D-22D6-4390-8D08-3792187AC58F}">
  <ds:schemaRefs/>
</ds:datastoreItem>
</file>

<file path=customXml/itemProps3.xml><?xml version="1.0" encoding="utf-8"?>
<ds:datastoreItem xmlns:ds="http://schemas.openxmlformats.org/officeDocument/2006/customXml" ds:itemID="{82022732-640E-44D8-9033-02E8990C9271}">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7.xml><?xml version="1.0" encoding="utf-8"?>
<ds:datastoreItem xmlns:ds="http://schemas.openxmlformats.org/officeDocument/2006/customXml" ds:itemID="{F69E60FC-57BF-4E56-AB20-7ABE9E01D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52</TotalTime>
  <Pages>4</Pages>
  <Words>424</Words>
  <Characters>2688</Characters>
  <Application>Microsoft Office Word</Application>
  <DocSecurity>0</DocSecurity>
  <PresentationFormat>Microsoft Word 11.0</PresentationFormat>
  <Lines>22</Lines>
  <Paragraphs>6</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3106</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Olga Reva</cp:lastModifiedBy>
  <cp:revision>6</cp:revision>
  <cp:lastPrinted>2018-03-16T17:29:00Z</cp:lastPrinted>
  <dcterms:created xsi:type="dcterms:W3CDTF">2020-02-12T13:48:00Z</dcterms:created>
  <dcterms:modified xsi:type="dcterms:W3CDTF">2022-08-22T09:27:00Z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