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2747706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9"/>
        <w:gridCol w:w="1906"/>
        <w:gridCol w:w="2227"/>
        <w:gridCol w:w="2670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Hlk155703904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9FDEEBD" w:rsidR="00116FBB" w:rsidRPr="005E466D" w:rsidRDefault="0058302B" w:rsidP="0058302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8302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The Academy of Applied Medical and Social Sciences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2617DE0" w:rsidR="007967A9" w:rsidRPr="005E466D" w:rsidRDefault="0058302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8302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ELBLAG02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CD1611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D80D5C">
            <w:pPr>
              <w:shd w:val="clear" w:color="auto" w:fill="FFFFFF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D02F12A" w14:textId="21BA2D16" w:rsidR="0058302B" w:rsidRPr="0058302B" w:rsidRDefault="0058302B" w:rsidP="005830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2, </w:t>
            </w:r>
            <w:proofErr w:type="spellStart"/>
            <w:r w:rsidRPr="0058302B">
              <w:rPr>
                <w:rFonts w:ascii="Verdana" w:hAnsi="Verdana" w:cs="Arial"/>
                <w:color w:val="002060"/>
                <w:sz w:val="20"/>
                <w:lang w:val="en-GB"/>
              </w:rPr>
              <w:t>Lotnicza</w:t>
            </w:r>
            <w:proofErr w:type="spellEnd"/>
            <w:r w:rsidRPr="0058302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str.</w:t>
            </w:r>
          </w:p>
          <w:p w14:paraId="56E939F3" w14:textId="64EAB5B1" w:rsidR="007967A9" w:rsidRPr="005E466D" w:rsidRDefault="0058302B" w:rsidP="005830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8302B">
              <w:rPr>
                <w:rFonts w:ascii="Verdana" w:hAnsi="Verdana" w:cs="Arial"/>
                <w:color w:val="002060"/>
                <w:sz w:val="20"/>
                <w:lang w:val="en-GB"/>
              </w:rPr>
              <w:t>82–300 Elbląg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5FB4FA23" w:rsidR="007967A9" w:rsidRPr="00CD1611" w:rsidRDefault="00CD1611" w:rsidP="00CD161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1611">
              <w:rPr>
                <w:rFonts w:ascii="Verdana" w:hAnsi="Verdana" w:cs="Arial"/>
                <w:color w:val="002060"/>
                <w:sz w:val="20"/>
                <w:lang w:val="en-GB"/>
              </w:rPr>
              <w:t>Poland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45D9CEE" w14:textId="77777777" w:rsidR="00CD1611" w:rsidRPr="00CD1611" w:rsidRDefault="00CD1611" w:rsidP="00D80D5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1611">
              <w:rPr>
                <w:rFonts w:ascii="Verdana" w:hAnsi="Verdana" w:cs="Arial"/>
                <w:color w:val="002060"/>
                <w:sz w:val="20"/>
                <w:lang w:val="en-GB"/>
              </w:rPr>
              <w:t>Olga Reva</w:t>
            </w:r>
          </w:p>
          <w:p w14:paraId="56E939F8" w14:textId="10A7D870" w:rsidR="007967A9" w:rsidRPr="005E466D" w:rsidRDefault="00CD1611" w:rsidP="00D80D5C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D1611">
              <w:rPr>
                <w:rFonts w:ascii="Verdana" w:hAnsi="Verdana" w:cs="Arial"/>
                <w:color w:val="002060"/>
                <w:sz w:val="20"/>
                <w:lang w:val="en-GB"/>
              </w:rPr>
              <w:t>Erasmus+ Institutional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DE2C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DE2C0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3C070D0E" w14:textId="07E39C9B" w:rsidR="007967A9" w:rsidRPr="00EB45BB" w:rsidRDefault="00DE2C00" w:rsidP="00DE2C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hyperlink r:id="rId11" w:history="1">
              <w:r w:rsidRPr="00EB45BB">
                <w:rPr>
                  <w:rStyle w:val="Hipercze"/>
                  <w:rFonts w:ascii="Verdana" w:hAnsi="Verdana" w:cs="Arial"/>
                  <w:bCs/>
                  <w:sz w:val="20"/>
                  <w:lang w:val="fr-BE"/>
                </w:rPr>
                <w:t>erasmus@amisns.edu.pl</w:t>
              </w:r>
            </w:hyperlink>
          </w:p>
          <w:p w14:paraId="56E939FB" w14:textId="0AD6DC73" w:rsidR="00DE2C00" w:rsidRPr="005E466D" w:rsidRDefault="00DE2C00" w:rsidP="00DE2C0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E2C00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+48451177575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D80D5C">
            <w:pPr>
              <w:shd w:val="clear" w:color="auto" w:fill="FFFFFF"/>
              <w:spacing w:after="0"/>
              <w:ind w:right="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5689F288" w:rsidR="00F8532D" w:rsidRPr="005E466D" w:rsidRDefault="00EB45B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</w:t>
            </w:r>
            <w:r w:rsidRPr="00EB45BB">
              <w:rPr>
                <w:rFonts w:ascii="Verdana" w:hAnsi="Verdana" w:cs="Arial"/>
                <w:color w:val="002060"/>
                <w:sz w:val="20"/>
                <w:lang w:val="en-GB"/>
              </w:rPr>
              <w:t>igher education 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A136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2A136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  <w:bookmarkEnd w:id="0"/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5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370AF5">
        <w:trPr>
          <w:trHeight w:val="1316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4EBF7CE8" w14:textId="77777777"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95E752D" w14:textId="77777777" w:rsidR="004903DC" w:rsidRDefault="004903DC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11984367" w:rsidR="004903DC" w:rsidRPr="00490F95" w:rsidRDefault="004903DC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370AF5">
        <w:trPr>
          <w:trHeight w:val="1282"/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2AE9269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0BF568" w14:textId="77777777" w:rsidR="004903DC" w:rsidRDefault="004903D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  <w:p w14:paraId="56E93A4D" w14:textId="0837C84D" w:rsidR="004903DC" w:rsidRPr="00490F95" w:rsidRDefault="004903D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370AF5">
        <w:trPr>
          <w:trHeight w:val="1290"/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5DA78CD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60F1842" w14:textId="77777777" w:rsidR="004903DC" w:rsidRDefault="004903DC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  <w:p w14:paraId="56E93A52" w14:textId="3CF24A09" w:rsidR="004903DC" w:rsidRPr="004903DC" w:rsidRDefault="004903DC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uk-UA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5C766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929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4"/>
      <w:gridCol w:w="3686"/>
    </w:tblGrid>
    <w:tr w:rsidR="00625C0C" w14:paraId="7BA81D8C" w14:textId="77777777" w:rsidTr="00625C0C">
      <w:trPr>
        <w:trHeight w:val="1412"/>
      </w:trPr>
      <w:tc>
        <w:tcPr>
          <w:tcW w:w="5103" w:type="dxa"/>
          <w:vAlign w:val="center"/>
          <w:hideMark/>
        </w:tcPr>
        <w:p w14:paraId="4775EE07" w14:textId="5D25655B" w:rsidR="00625C0C" w:rsidRDefault="00625C0C" w:rsidP="00625C0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F21EBC5" wp14:editId="4BAD9477">
                <wp:simplePos x="0" y="0"/>
                <wp:positionH relativeFrom="column">
                  <wp:posOffset>1819275</wp:posOffset>
                </wp:positionH>
                <wp:positionV relativeFrom="paragraph">
                  <wp:posOffset>54610</wp:posOffset>
                </wp:positionV>
                <wp:extent cx="979170" cy="719455"/>
                <wp:effectExtent l="0" t="0" r="0" b="444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" w:name="_Hlk155695326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5ED09C" wp14:editId="455BEAF5">
                <wp:simplePos x="0" y="0"/>
                <wp:positionH relativeFrom="margin">
                  <wp:posOffset>63500</wp:posOffset>
                </wp:positionH>
                <wp:positionV relativeFrom="margin">
                  <wp:posOffset>59690</wp:posOffset>
                </wp:positionV>
                <wp:extent cx="1080770" cy="719455"/>
                <wp:effectExtent l="0" t="0" r="5080" b="4445"/>
                <wp:wrapNone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  <w:tc>
        <w:tcPr>
          <w:tcW w:w="3686" w:type="dxa"/>
          <w:vAlign w:val="center"/>
          <w:hideMark/>
        </w:tcPr>
        <w:p w14:paraId="123957F7" w14:textId="77777777" w:rsidR="00625C0C" w:rsidRDefault="00625C0C" w:rsidP="00625C0C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Higher Education: </w:t>
          </w:r>
        </w:p>
        <w:p w14:paraId="3CF054E7" w14:textId="77777777" w:rsidR="00625C0C" w:rsidRDefault="00625C0C" w:rsidP="00625C0C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Erasmus+</w:t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br/>
            <w:t>Mobility Agreement form</w:t>
          </w:r>
        </w:p>
        <w:p w14:paraId="6AF60845" w14:textId="77777777" w:rsidR="00625C0C" w:rsidRDefault="00625C0C" w:rsidP="00625C0C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The Academy of Applied Medical and Social Sciences</w:t>
          </w:r>
        </w:p>
      </w:tc>
      <w:bookmarkEnd w:id="1"/>
    </w:tr>
  </w:tbl>
  <w:p w14:paraId="56E93A5D" w14:textId="699EF3E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9A4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1AC4"/>
    <w:rsid w:val="00262F89"/>
    <w:rsid w:val="00264A69"/>
    <w:rsid w:val="00266A1D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0AF5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3DC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302B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6A6"/>
    <w:rsid w:val="005B401C"/>
    <w:rsid w:val="005B710A"/>
    <w:rsid w:val="005B71F8"/>
    <w:rsid w:val="005C1373"/>
    <w:rsid w:val="005C1976"/>
    <w:rsid w:val="005C2304"/>
    <w:rsid w:val="005C3E9B"/>
    <w:rsid w:val="005C6017"/>
    <w:rsid w:val="005C7666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C0C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44A3"/>
    <w:rsid w:val="007064C9"/>
    <w:rsid w:val="00711FB9"/>
    <w:rsid w:val="0071242D"/>
    <w:rsid w:val="007127CF"/>
    <w:rsid w:val="00713494"/>
    <w:rsid w:val="00713E3E"/>
    <w:rsid w:val="00716A65"/>
    <w:rsid w:val="00717CFD"/>
    <w:rsid w:val="007207B8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1D67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27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55A4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4F7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28DE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2F3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5CB6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1611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0D5C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2C00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45BB"/>
    <w:rsid w:val="00EB72FE"/>
    <w:rsid w:val="00EC03D5"/>
    <w:rsid w:val="00EC050F"/>
    <w:rsid w:val="00EC15C9"/>
    <w:rsid w:val="00EC21E7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4256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4673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2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isns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197</TotalTime>
  <Pages>3</Pages>
  <Words>454</Words>
  <Characters>2890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Olga Reva</cp:lastModifiedBy>
  <cp:revision>4</cp:revision>
  <cp:lastPrinted>2024-01-09T14:00:00Z</cp:lastPrinted>
  <dcterms:created xsi:type="dcterms:W3CDTF">2023-11-08T13:13:00Z</dcterms:created>
  <dcterms:modified xsi:type="dcterms:W3CDTF">2024-01-09T14:01:00Z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